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5F5D1E">
              <w:rPr>
                <w:rFonts w:asciiTheme="minorHAnsi" w:hAnsiTheme="minorHAnsi"/>
                <w:sz w:val="20"/>
                <w:szCs w:val="20"/>
              </w:rPr>
              <w:t xml:space="preserve"> 17 sierpnia 2016 r.(poz.1300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37321F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FD28F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FD28F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FD28F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FD28F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D28F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FD28F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D28F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FD28F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FD28F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FD28F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FD28F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FD28F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43196">
          <w:footerReference w:type="default" r:id="rId8"/>
          <w:endnotePr>
            <w:numFmt w:val="decimal"/>
          </w:endnotePr>
          <w:pgSz w:w="11906" w:h="16838"/>
          <w:pgMar w:top="142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FD28F7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143196" w:rsidRPr="0014319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143196" w:rsidRPr="0014319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143196" w:rsidRPr="0014319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143196" w:rsidRPr="0014319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FD28F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143196" w:rsidRPr="00143196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FD28F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FD28F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143196" w:rsidRPr="00143196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FD28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FD28F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FD28F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FD28F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D28F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FD28F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FD28F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143196" w:rsidRPr="00143196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FD28F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FD28F7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E5" w:rsidRDefault="00313FE5">
      <w:r>
        <w:separator/>
      </w:r>
    </w:p>
  </w:endnote>
  <w:endnote w:type="continuationSeparator" w:id="1">
    <w:p w:rsidR="00313FE5" w:rsidRDefault="0031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E4EB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3196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E5" w:rsidRDefault="00313FE5">
      <w:r>
        <w:separator/>
      </w:r>
    </w:p>
  </w:footnote>
  <w:footnote w:type="continuationSeparator" w:id="1">
    <w:p w:rsidR="00313FE5" w:rsidRDefault="00313FE5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FD28F7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FD28F7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FD28F7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196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6DA6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FE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1F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D1E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446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BC3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2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40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CB2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D19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EB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8F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15E2-D754-4E33-AEFF-AE7093CC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n.marusik</cp:lastModifiedBy>
  <cp:revision>7</cp:revision>
  <cp:lastPrinted>2016-12-08T08:36:00Z</cp:lastPrinted>
  <dcterms:created xsi:type="dcterms:W3CDTF">2016-08-31T07:41:00Z</dcterms:created>
  <dcterms:modified xsi:type="dcterms:W3CDTF">2016-12-08T08:38:00Z</dcterms:modified>
</cp:coreProperties>
</file>